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3F" w:rsidRPr="00813548" w:rsidRDefault="0027553F">
      <w:pPr>
        <w:tabs>
          <w:tab w:val="center" w:pos="4680"/>
        </w:tabs>
        <w:rPr>
          <w:rFonts w:ascii="Book Antiqua" w:hAnsi="Book Antiqua"/>
        </w:rPr>
      </w:pPr>
      <w:bookmarkStart w:id="0" w:name="_GoBack"/>
      <w:bookmarkEnd w:id="0"/>
      <w:r>
        <w:tab/>
      </w:r>
      <w:r w:rsidR="00480B74" w:rsidRPr="009F26E3">
        <w:rPr>
          <w:b/>
        </w:rPr>
        <w:t xml:space="preserve">PROGRAM </w:t>
      </w:r>
      <w:r w:rsidR="00480B74">
        <w:rPr>
          <w:rFonts w:ascii="Book Antiqua" w:hAnsi="Book Antiqua"/>
          <w:b/>
          <w:bCs/>
        </w:rPr>
        <w:t>CIP CHANGE</w:t>
      </w:r>
      <w:r w:rsidR="009F26E3">
        <w:rPr>
          <w:rFonts w:ascii="Book Antiqua" w:hAnsi="Book Antiqua"/>
          <w:b/>
          <w:bCs/>
        </w:rPr>
        <w:t xml:space="preserve"> REQUEST</w:t>
      </w:r>
      <w:r w:rsidR="00480B74">
        <w:rPr>
          <w:rFonts w:ascii="Book Antiqua" w:hAnsi="Book Antiqua"/>
          <w:b/>
          <w:bCs/>
        </w:rPr>
        <w:t xml:space="preserve"> </w:t>
      </w:r>
      <w:r w:rsidRPr="00813548">
        <w:rPr>
          <w:rFonts w:ascii="Book Antiqua" w:hAnsi="Book Antiqua"/>
          <w:b/>
          <w:bCs/>
        </w:rPr>
        <w:t>FORM</w:t>
      </w:r>
    </w:p>
    <w:p w:rsidR="0027553F" w:rsidRPr="00813548" w:rsidRDefault="00813548">
      <w:pPr>
        <w:jc w:val="center"/>
        <w:rPr>
          <w:rFonts w:ascii="Book Antiqua" w:hAnsi="Book Antiqua"/>
        </w:rPr>
      </w:pPr>
      <w:r w:rsidRPr="00813548">
        <w:rPr>
          <w:rFonts w:ascii="Book Antiqua" w:hAnsi="Book Antiqua"/>
        </w:rPr>
        <w:t xml:space="preserve">Board of Governors, </w:t>
      </w:r>
      <w:smartTag w:uri="urn:schemas-microsoft-com:office:smarttags" w:element="PlaceType">
        <w:r w:rsidRPr="00813548">
          <w:rPr>
            <w:rFonts w:ascii="Book Antiqua" w:hAnsi="Book Antiqua"/>
          </w:rPr>
          <w:t>State</w:t>
        </w:r>
      </w:smartTag>
      <w:r w:rsidRPr="00813548">
        <w:rPr>
          <w:rFonts w:ascii="Book Antiqua" w:hAnsi="Book Antiqua"/>
        </w:rPr>
        <w:t xml:space="preserve"> </w:t>
      </w:r>
      <w:smartTag w:uri="urn:schemas-microsoft-com:office:smarttags" w:element="PlaceType">
        <w:r w:rsidRPr="00813548">
          <w:rPr>
            <w:rFonts w:ascii="Book Antiqua" w:hAnsi="Book Antiqua"/>
          </w:rPr>
          <w:t>University</w:t>
        </w:r>
      </w:smartTag>
      <w:r w:rsidRPr="00813548">
        <w:rPr>
          <w:rFonts w:ascii="Book Antiqua" w:hAnsi="Book Antiqua"/>
        </w:rPr>
        <w:t xml:space="preserve"> System of </w:t>
      </w:r>
      <w:smartTag w:uri="urn:schemas-microsoft-com:office:smarttags" w:element="State">
        <w:smartTag w:uri="urn:schemas-microsoft-com:office:smarttags" w:element="place">
          <w:r w:rsidRPr="00813548">
            <w:rPr>
              <w:rFonts w:ascii="Book Antiqua" w:hAnsi="Book Antiqua"/>
            </w:rPr>
            <w:t>Florida</w:t>
          </w:r>
        </w:smartTag>
      </w:smartTag>
      <w:r w:rsidRPr="00813548">
        <w:rPr>
          <w:rFonts w:ascii="Book Antiqua" w:hAnsi="Book Antiqua"/>
        </w:rPr>
        <w:t xml:space="preserve"> </w:t>
      </w:r>
    </w:p>
    <w:p w:rsidR="0027553F" w:rsidRPr="00813548" w:rsidRDefault="0027553F">
      <w:pPr>
        <w:jc w:val="center"/>
        <w:rPr>
          <w:rFonts w:ascii="Book Antiqua" w:hAnsi="Book Antiqua"/>
        </w:rPr>
      </w:pPr>
    </w:p>
    <w:p w:rsidR="0027553F" w:rsidRPr="00813548" w:rsidRDefault="0027553F">
      <w:pPr>
        <w:jc w:val="center"/>
        <w:rPr>
          <w:rFonts w:ascii="Book Antiqua" w:hAnsi="Book Antiqua"/>
        </w:rPr>
      </w:pPr>
    </w:p>
    <w:p w:rsidR="0027553F" w:rsidRDefault="0027553F">
      <w:pPr>
        <w:rPr>
          <w:rFonts w:ascii="Book Antiqua" w:hAnsi="Book Antiqua"/>
        </w:rPr>
      </w:pPr>
      <w:r w:rsidRPr="00813548">
        <w:rPr>
          <w:rFonts w:ascii="Book Antiqua" w:hAnsi="Book Antiqua"/>
          <w:b/>
          <w:bCs/>
        </w:rPr>
        <w:t>UNIVERSITY:</w:t>
      </w:r>
      <w:r w:rsidRPr="00813548">
        <w:rPr>
          <w:rFonts w:ascii="Book Antiqua" w:hAnsi="Book Antiqua"/>
        </w:rPr>
        <w:t xml:space="preserve">  __________________________________________________________</w:t>
      </w:r>
      <w:r w:rsidR="00856173">
        <w:rPr>
          <w:rFonts w:ascii="Book Antiqua" w:hAnsi="Book Antiqua"/>
        </w:rPr>
        <w:t>_</w:t>
      </w:r>
      <w:r w:rsidRPr="00813548">
        <w:rPr>
          <w:rFonts w:ascii="Book Antiqua" w:hAnsi="Book Antiqua"/>
        </w:rPr>
        <w:t>_</w:t>
      </w:r>
      <w:r w:rsidR="005D7B59">
        <w:rPr>
          <w:rFonts w:ascii="Book Antiqua" w:hAnsi="Book Antiqua"/>
        </w:rPr>
        <w:br/>
      </w:r>
      <w:r w:rsidR="005D7B59" w:rsidRPr="005D7B59">
        <w:rPr>
          <w:rFonts w:ascii="Book Antiqua" w:hAnsi="Book Antiqua"/>
          <w:bCs/>
        </w:rPr>
        <w:t>(</w:t>
      </w:r>
      <w:r w:rsidR="005D7B59">
        <w:rPr>
          <w:rFonts w:ascii="Book Antiqua" w:hAnsi="Book Antiqua"/>
          <w:bCs/>
        </w:rPr>
        <w:t>I</w:t>
      </w:r>
      <w:r w:rsidR="005D7B59" w:rsidRPr="005D7B59">
        <w:rPr>
          <w:rFonts w:ascii="Book Antiqua" w:hAnsi="Book Antiqua"/>
          <w:bCs/>
        </w:rPr>
        <w:t>f applicable</w:t>
      </w:r>
      <w:r w:rsidR="005D7B59">
        <w:rPr>
          <w:rFonts w:ascii="Book Antiqua" w:hAnsi="Book Antiqua"/>
          <w:bCs/>
        </w:rPr>
        <w:t xml:space="preserve">, please include the </w:t>
      </w:r>
      <w:r w:rsidR="005D7B59" w:rsidRPr="005D7B59">
        <w:rPr>
          <w:rFonts w:ascii="Book Antiqua" w:hAnsi="Book Antiqua"/>
          <w:bCs/>
        </w:rPr>
        <w:t>campus)</w:t>
      </w:r>
      <w:r w:rsidRPr="00813548">
        <w:rPr>
          <w:rFonts w:ascii="Book Antiqua" w:hAnsi="Book Antiqua"/>
        </w:rPr>
        <w:t xml:space="preserve">                                                               </w:t>
      </w:r>
    </w:p>
    <w:p w:rsidR="00856173" w:rsidRDefault="00856173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  <w:r w:rsidRPr="00813548">
        <w:rPr>
          <w:rFonts w:ascii="Book Antiqua" w:hAnsi="Book Antiqua"/>
          <w:b/>
          <w:bCs/>
        </w:rPr>
        <w:t xml:space="preserve">PROGRAM NAME:  </w:t>
      </w:r>
      <w:r w:rsidRPr="00813548">
        <w:rPr>
          <w:rFonts w:ascii="Book Antiqua" w:hAnsi="Book Antiqua"/>
        </w:rPr>
        <w:t>_______________________________________________________</w:t>
      </w:r>
    </w:p>
    <w:p w:rsidR="0027553F" w:rsidRDefault="0027553F">
      <w:pPr>
        <w:ind w:firstLine="720"/>
        <w:rPr>
          <w:rFonts w:ascii="Book Antiqua" w:hAnsi="Book Antiqua"/>
        </w:rPr>
      </w:pPr>
    </w:p>
    <w:p w:rsidR="0027553F" w:rsidRPr="00813548" w:rsidRDefault="0027553F">
      <w:pPr>
        <w:tabs>
          <w:tab w:val="left" w:pos="-1440"/>
        </w:tabs>
        <w:ind w:left="4320" w:hanging="4320"/>
        <w:rPr>
          <w:rFonts w:ascii="Book Antiqua" w:hAnsi="Book Antiqua"/>
        </w:rPr>
      </w:pPr>
      <w:r w:rsidRPr="00813548">
        <w:rPr>
          <w:rFonts w:ascii="Book Antiqua" w:hAnsi="Book Antiqua"/>
          <w:b/>
          <w:bCs/>
        </w:rPr>
        <w:t>DEGREE LEVEL</w:t>
      </w:r>
      <w:r w:rsidR="007A77F7">
        <w:rPr>
          <w:rFonts w:ascii="Book Antiqua" w:hAnsi="Book Antiqua"/>
          <w:b/>
          <w:bCs/>
        </w:rPr>
        <w:t>(S)</w:t>
      </w:r>
      <w:r w:rsidRPr="00813548">
        <w:rPr>
          <w:rFonts w:ascii="Book Antiqua" w:hAnsi="Book Antiqua"/>
          <w:b/>
          <w:bCs/>
        </w:rPr>
        <w:t>:</w:t>
      </w:r>
      <w:r w:rsidRPr="00813548">
        <w:rPr>
          <w:rFonts w:ascii="Book Antiqua" w:hAnsi="Book Antiqua"/>
        </w:rPr>
        <w:t xml:space="preserve">  ___________</w:t>
      </w:r>
      <w:r w:rsidRPr="00813548">
        <w:rPr>
          <w:rFonts w:ascii="Book Antiqua" w:hAnsi="Book Antiqua"/>
        </w:rPr>
        <w:tab/>
      </w:r>
    </w:p>
    <w:p w:rsidR="0027553F" w:rsidRDefault="0027553F">
      <w:pPr>
        <w:tabs>
          <w:tab w:val="left" w:pos="-1440"/>
        </w:tabs>
        <w:ind w:left="5040" w:hanging="5040"/>
        <w:rPr>
          <w:rFonts w:ascii="Book Antiqua" w:hAnsi="Book Antiqua"/>
        </w:rPr>
      </w:pPr>
      <w:r w:rsidRPr="006A168C">
        <w:rPr>
          <w:rFonts w:ascii="Book Antiqua" w:hAnsi="Book Antiqua"/>
          <w:sz w:val="22"/>
          <w:szCs w:val="22"/>
        </w:rPr>
        <w:t>(</w:t>
      </w:r>
      <w:r w:rsidR="00981F65">
        <w:rPr>
          <w:rFonts w:ascii="Book Antiqua" w:hAnsi="Book Antiqua"/>
          <w:sz w:val="22"/>
          <w:szCs w:val="22"/>
        </w:rPr>
        <w:t xml:space="preserve">B, M, </w:t>
      </w:r>
      <w:r w:rsidR="006A168C">
        <w:rPr>
          <w:rFonts w:ascii="Book Antiqua" w:hAnsi="Book Antiqua"/>
          <w:sz w:val="22"/>
          <w:szCs w:val="22"/>
        </w:rPr>
        <w:t>Ed.D.,</w:t>
      </w:r>
      <w:r w:rsidR="00981F65">
        <w:rPr>
          <w:rFonts w:ascii="Book Antiqua" w:hAnsi="Book Antiqua"/>
          <w:sz w:val="22"/>
          <w:szCs w:val="22"/>
        </w:rPr>
        <w:t xml:space="preserve"> </w:t>
      </w:r>
      <w:r w:rsidR="00981F65" w:rsidRPr="006A168C">
        <w:rPr>
          <w:rFonts w:ascii="Book Antiqua" w:hAnsi="Book Antiqua"/>
          <w:sz w:val="22"/>
          <w:szCs w:val="22"/>
        </w:rPr>
        <w:t>Ph.D.</w:t>
      </w:r>
      <w:r w:rsidR="00981F65">
        <w:rPr>
          <w:rFonts w:ascii="Book Antiqua" w:hAnsi="Book Antiqua"/>
          <w:sz w:val="22"/>
          <w:szCs w:val="22"/>
        </w:rPr>
        <w:t>,</w:t>
      </w:r>
      <w:r w:rsidR="006A168C">
        <w:rPr>
          <w:rFonts w:ascii="Book Antiqua" w:hAnsi="Book Antiqua"/>
          <w:sz w:val="22"/>
          <w:szCs w:val="22"/>
        </w:rPr>
        <w:t xml:space="preserve"> etc</w:t>
      </w:r>
      <w:r w:rsidRPr="006A168C">
        <w:rPr>
          <w:rFonts w:ascii="Book Antiqua" w:hAnsi="Book Antiqua"/>
          <w:sz w:val="22"/>
          <w:szCs w:val="22"/>
        </w:rPr>
        <w:t>)</w:t>
      </w:r>
      <w:r w:rsidRPr="00813548">
        <w:rPr>
          <w:rFonts w:ascii="Book Antiqua" w:hAnsi="Book Antiqua"/>
        </w:rPr>
        <w:tab/>
      </w:r>
    </w:p>
    <w:p w:rsidR="00480B74" w:rsidRDefault="00480B74">
      <w:pPr>
        <w:tabs>
          <w:tab w:val="left" w:pos="-1440"/>
        </w:tabs>
        <w:ind w:left="5040" w:hanging="5040"/>
        <w:rPr>
          <w:rFonts w:ascii="Book Antiqua" w:hAnsi="Book Antiqua"/>
        </w:rPr>
      </w:pPr>
    </w:p>
    <w:p w:rsidR="00480B74" w:rsidRDefault="00480B74" w:rsidP="00480B74">
      <w:pPr>
        <w:tabs>
          <w:tab w:val="left" w:pos="-1440"/>
        </w:tabs>
        <w:ind w:left="4320" w:hanging="43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OLD/</w:t>
      </w:r>
      <w:r w:rsidR="00981F65">
        <w:rPr>
          <w:rFonts w:ascii="Book Antiqua" w:hAnsi="Book Antiqua"/>
          <w:b/>
          <w:bCs/>
        </w:rPr>
        <w:t xml:space="preserve">CURRENT </w:t>
      </w:r>
      <w:r w:rsidRPr="00813548">
        <w:rPr>
          <w:rFonts w:ascii="Book Antiqua" w:hAnsi="Book Antiqua"/>
          <w:b/>
          <w:bCs/>
        </w:rPr>
        <w:t>CIP CODE</w:t>
      </w:r>
      <w:r w:rsidRPr="00813548">
        <w:rPr>
          <w:rFonts w:ascii="Book Antiqua" w:hAnsi="Book Antiqua"/>
        </w:rPr>
        <w:t>:  ___________________</w:t>
      </w:r>
      <w:r>
        <w:rPr>
          <w:rFonts w:ascii="Book Antiqua" w:hAnsi="Book Antiqua"/>
        </w:rPr>
        <w:tab/>
      </w:r>
    </w:p>
    <w:p w:rsidR="00480B74" w:rsidRDefault="00480B74" w:rsidP="00480B74">
      <w:pPr>
        <w:tabs>
          <w:tab w:val="left" w:pos="-1440"/>
        </w:tabs>
        <w:ind w:left="4320" w:hanging="4320"/>
        <w:rPr>
          <w:rFonts w:ascii="Book Antiqua" w:hAnsi="Book Antiqua"/>
        </w:rPr>
      </w:pPr>
    </w:p>
    <w:p w:rsidR="00EB3578" w:rsidRDefault="00480B74" w:rsidP="00EB3578">
      <w:pPr>
        <w:tabs>
          <w:tab w:val="left" w:pos="-1440"/>
        </w:tabs>
        <w:ind w:left="4320" w:hanging="4320"/>
        <w:rPr>
          <w:rFonts w:ascii="Book Antiqua" w:hAnsi="Book Antiqua"/>
        </w:rPr>
      </w:pPr>
      <w:r w:rsidRPr="00480B74">
        <w:rPr>
          <w:rFonts w:ascii="Book Antiqua" w:hAnsi="Book Antiqua"/>
          <w:b/>
        </w:rPr>
        <w:t>NEW/REQUESTED CIP CODE</w:t>
      </w:r>
      <w:r w:rsidR="00EB3578">
        <w:rPr>
          <w:rFonts w:ascii="Book Antiqua" w:hAnsi="Book Antiqua"/>
          <w:b/>
        </w:rPr>
        <w:t xml:space="preserve"> </w:t>
      </w:r>
      <w:r w:rsidR="00EB3578" w:rsidRPr="00813548">
        <w:rPr>
          <w:rFonts w:ascii="Book Antiqua" w:hAnsi="Book Antiqua"/>
        </w:rPr>
        <w:t>___________________</w:t>
      </w:r>
      <w:r w:rsidR="00EB3578">
        <w:rPr>
          <w:rFonts w:ascii="Book Antiqua" w:hAnsi="Book Antiqua"/>
        </w:rPr>
        <w:tab/>
      </w:r>
    </w:p>
    <w:p w:rsidR="0027553F" w:rsidRDefault="0027553F">
      <w:pPr>
        <w:rPr>
          <w:rFonts w:ascii="Book Antiqua" w:hAnsi="Book Antiqua"/>
        </w:rPr>
      </w:pPr>
    </w:p>
    <w:p w:rsidR="0027553F" w:rsidRDefault="00480B74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NEW CIP CODE EFFECTIVE TERM</w:t>
      </w:r>
      <w:r w:rsidR="0027553F" w:rsidRPr="00813548">
        <w:rPr>
          <w:rFonts w:ascii="Book Antiqua" w:hAnsi="Book Antiqua"/>
          <w:b/>
          <w:bCs/>
        </w:rPr>
        <w:t>:</w:t>
      </w:r>
      <w:r w:rsidR="0027553F" w:rsidRPr="00813548">
        <w:rPr>
          <w:rFonts w:ascii="Book Antiqua" w:hAnsi="Book Antiqua"/>
        </w:rPr>
        <w:t xml:space="preserve">  _____________________________________</w:t>
      </w:r>
    </w:p>
    <w:p w:rsidR="00435B7F" w:rsidRDefault="00435B7F">
      <w:pPr>
        <w:rPr>
          <w:rFonts w:ascii="Book Antiqua" w:hAnsi="Book Antiqua"/>
          <w:sz w:val="22"/>
          <w:szCs w:val="22"/>
        </w:rPr>
      </w:pPr>
      <w:r w:rsidRPr="006A168C">
        <w:rPr>
          <w:rFonts w:ascii="Book Antiqua" w:hAnsi="Book Antiqua"/>
          <w:sz w:val="22"/>
          <w:szCs w:val="22"/>
        </w:rPr>
        <w:t>(</w:t>
      </w:r>
      <w:r w:rsidR="00480B74">
        <w:rPr>
          <w:rFonts w:ascii="Book Antiqua" w:hAnsi="Book Antiqua"/>
          <w:sz w:val="22"/>
          <w:szCs w:val="22"/>
        </w:rPr>
        <w:t xml:space="preserve">First term for students in the </w:t>
      </w:r>
      <w:r w:rsidRPr="006A168C">
        <w:rPr>
          <w:rFonts w:ascii="Book Antiqua" w:hAnsi="Book Antiqua"/>
          <w:sz w:val="22"/>
          <w:szCs w:val="22"/>
        </w:rPr>
        <w:t>program</w:t>
      </w:r>
      <w:r w:rsidR="00480B74">
        <w:rPr>
          <w:rFonts w:ascii="Book Antiqua" w:hAnsi="Book Antiqua"/>
          <w:sz w:val="22"/>
          <w:szCs w:val="22"/>
        </w:rPr>
        <w:t xml:space="preserve"> using the new CIP code</w:t>
      </w:r>
      <w:r w:rsidRPr="006A168C">
        <w:rPr>
          <w:rFonts w:ascii="Book Antiqua" w:hAnsi="Book Antiqua"/>
          <w:sz w:val="22"/>
          <w:szCs w:val="22"/>
        </w:rPr>
        <w:t>)</w:t>
      </w:r>
    </w:p>
    <w:p w:rsidR="00981F65" w:rsidRDefault="00981F65">
      <w:pPr>
        <w:rPr>
          <w:rFonts w:ascii="Book Antiqua" w:hAnsi="Book Antiqua"/>
          <w:sz w:val="22"/>
          <w:szCs w:val="22"/>
        </w:rPr>
      </w:pPr>
    </w:p>
    <w:p w:rsidR="00981F65" w:rsidRPr="006A168C" w:rsidRDefault="00981F65" w:rsidP="00981F65">
      <w:pPr>
        <w:framePr w:w="9086" w:hSpace="240" w:vSpace="240" w:wrap="auto" w:vAnchor="text" w:hAnchor="page" w:x="1387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Please use </w:t>
      </w:r>
      <w:r w:rsidRPr="004D404B">
        <w:rPr>
          <w:rFonts w:ascii="Book Antiqua" w:hAnsi="Book Antiqua"/>
          <w:i/>
          <w:sz w:val="22"/>
          <w:szCs w:val="22"/>
        </w:rPr>
        <w:t>th</w:t>
      </w:r>
      <w:r>
        <w:rPr>
          <w:rFonts w:ascii="Book Antiqua" w:hAnsi="Book Antiqua"/>
          <w:i/>
          <w:sz w:val="22"/>
          <w:szCs w:val="22"/>
        </w:rPr>
        <w:t>is</w:t>
      </w:r>
      <w:r w:rsidRPr="004D404B">
        <w:rPr>
          <w:rFonts w:ascii="Book Antiqua" w:hAnsi="Book Antiqua"/>
          <w:i/>
          <w:sz w:val="22"/>
          <w:szCs w:val="22"/>
        </w:rPr>
        <w:t xml:space="preserve"> form to notify the Board of Governors, State University System of Florida that </w:t>
      </w:r>
      <w:r>
        <w:rPr>
          <w:rFonts w:ascii="Book Antiqua" w:hAnsi="Book Antiqua"/>
          <w:i/>
          <w:sz w:val="22"/>
          <w:szCs w:val="22"/>
        </w:rPr>
        <w:t>an institution intends to change the CIP code for an already existing degree program and begin reporting enrollments and degree</w:t>
      </w:r>
      <w:r w:rsidR="00474FEF">
        <w:rPr>
          <w:rFonts w:ascii="Book Antiqua" w:hAnsi="Book Antiqua"/>
          <w:i/>
          <w:sz w:val="22"/>
          <w:szCs w:val="22"/>
        </w:rPr>
        <w:t>s</w:t>
      </w:r>
      <w:r>
        <w:rPr>
          <w:rFonts w:ascii="Book Antiqua" w:hAnsi="Book Antiqua"/>
          <w:i/>
          <w:sz w:val="22"/>
          <w:szCs w:val="22"/>
        </w:rPr>
        <w:t xml:space="preserve"> data under the new CIP code</w:t>
      </w:r>
      <w:r w:rsidRPr="004D404B">
        <w:rPr>
          <w:rFonts w:ascii="Book Antiqua" w:hAnsi="Book Antiqua"/>
          <w:i/>
          <w:sz w:val="22"/>
          <w:szCs w:val="22"/>
        </w:rPr>
        <w:t xml:space="preserve">. </w:t>
      </w:r>
      <w:r>
        <w:rPr>
          <w:rFonts w:ascii="Book Antiqua" w:hAnsi="Book Antiqua"/>
          <w:i/>
          <w:sz w:val="22"/>
          <w:szCs w:val="22"/>
        </w:rPr>
        <w:t xml:space="preserve">This action will allow for more accurate data analysis of enrollment and degree productivity as well as it will initiate any necessary changes to </w:t>
      </w:r>
      <w:r w:rsidR="00474FEF">
        <w:rPr>
          <w:rFonts w:ascii="Book Antiqua" w:hAnsi="Book Antiqua"/>
          <w:i/>
          <w:sz w:val="22"/>
          <w:szCs w:val="22"/>
        </w:rPr>
        <w:t xml:space="preserve">the </w:t>
      </w:r>
      <w:r>
        <w:rPr>
          <w:rFonts w:ascii="Book Antiqua" w:hAnsi="Book Antiqua"/>
          <w:i/>
          <w:sz w:val="22"/>
          <w:szCs w:val="22"/>
        </w:rPr>
        <w:t>articulation manuals and online search tools.</w:t>
      </w:r>
    </w:p>
    <w:p w:rsidR="0027553F" w:rsidRPr="00813548" w:rsidRDefault="0027553F" w:rsidP="00794817">
      <w:pPr>
        <w:pStyle w:val="Level1"/>
        <w:numPr>
          <w:ilvl w:val="0"/>
          <w:numId w:val="8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  <w:r w:rsidRPr="00813548">
        <w:rPr>
          <w:rFonts w:ascii="Book Antiqua" w:hAnsi="Book Antiqua"/>
          <w:b/>
        </w:rPr>
        <w:t xml:space="preserve">Provide a </w:t>
      </w:r>
      <w:r w:rsidR="005D7B59">
        <w:rPr>
          <w:rFonts w:ascii="Book Antiqua" w:hAnsi="Book Antiqua"/>
          <w:b/>
        </w:rPr>
        <w:t xml:space="preserve">short background and rationale for the CIP change request. </w:t>
      </w:r>
    </w:p>
    <w:p w:rsidR="0027553F" w:rsidRDefault="0027553F" w:rsidP="00794817">
      <w:pPr>
        <w:tabs>
          <w:tab w:val="left" w:pos="360"/>
        </w:tabs>
        <w:ind w:left="360" w:hanging="360"/>
        <w:jc w:val="center"/>
        <w:rPr>
          <w:rFonts w:ascii="Book Antiqua" w:hAnsi="Book Antiqua"/>
        </w:rPr>
      </w:pPr>
    </w:p>
    <w:p w:rsidR="00856173" w:rsidRPr="00813548" w:rsidRDefault="00C2743C" w:rsidP="00856173">
      <w:pPr>
        <w:pStyle w:val="Level1"/>
        <w:numPr>
          <w:ilvl w:val="0"/>
          <w:numId w:val="8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Explain the impact of the proposed change on the current faculty and </w:t>
      </w:r>
      <w:r w:rsidR="002401EB">
        <w:rPr>
          <w:rFonts w:ascii="Book Antiqua" w:hAnsi="Book Antiqua"/>
          <w:b/>
        </w:rPr>
        <w:t>current and</w:t>
      </w:r>
      <w:r>
        <w:rPr>
          <w:rFonts w:ascii="Book Antiqua" w:hAnsi="Book Antiqua"/>
          <w:b/>
        </w:rPr>
        <w:t xml:space="preserve"> future students. </w:t>
      </w:r>
    </w:p>
    <w:p w:rsidR="0027553F" w:rsidRPr="00813548" w:rsidRDefault="0027553F" w:rsidP="00794817">
      <w:pPr>
        <w:tabs>
          <w:tab w:val="left" w:pos="360"/>
        </w:tabs>
        <w:ind w:left="360" w:hanging="360"/>
        <w:jc w:val="center"/>
        <w:rPr>
          <w:rFonts w:ascii="Book Antiqua" w:hAnsi="Book Antiqua"/>
        </w:rPr>
      </w:pPr>
    </w:p>
    <w:p w:rsidR="0027553F" w:rsidRDefault="00C2743C" w:rsidP="00794817">
      <w:pPr>
        <w:pStyle w:val="Level1"/>
        <w:numPr>
          <w:ilvl w:val="0"/>
          <w:numId w:val="8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Provide evidence that considerations have been </w:t>
      </w:r>
      <w:r w:rsidR="00CF0310">
        <w:rPr>
          <w:rFonts w:ascii="Book Antiqua" w:hAnsi="Book Antiqua"/>
          <w:b/>
        </w:rPr>
        <w:t>given</w:t>
      </w:r>
      <w:r>
        <w:rPr>
          <w:rFonts w:ascii="Book Antiqua" w:hAnsi="Book Antiqua"/>
          <w:b/>
        </w:rPr>
        <w:t xml:space="preserve"> to the impact </w:t>
      </w:r>
      <w:r w:rsidR="009F26E3">
        <w:rPr>
          <w:rFonts w:ascii="Book Antiqua" w:hAnsi="Book Antiqua"/>
          <w:b/>
        </w:rPr>
        <w:t xml:space="preserve">of this CIP change </w:t>
      </w:r>
      <w:r>
        <w:rPr>
          <w:rFonts w:ascii="Book Antiqua" w:hAnsi="Book Antiqua"/>
          <w:b/>
        </w:rPr>
        <w:t xml:space="preserve">on existing programs at the university, and the possibility that the </w:t>
      </w:r>
      <w:r w:rsidR="009F26E3">
        <w:rPr>
          <w:rFonts w:ascii="Book Antiqua" w:hAnsi="Book Antiqua"/>
          <w:b/>
        </w:rPr>
        <w:t xml:space="preserve">program using the new </w:t>
      </w:r>
      <w:r>
        <w:rPr>
          <w:rFonts w:ascii="Book Antiqua" w:hAnsi="Book Antiqua"/>
          <w:b/>
        </w:rPr>
        <w:t xml:space="preserve">CIP will duplicate </w:t>
      </w:r>
      <w:r w:rsidR="000704F2">
        <w:rPr>
          <w:rFonts w:ascii="Book Antiqua" w:hAnsi="Book Antiqua"/>
          <w:b/>
        </w:rPr>
        <w:t xml:space="preserve">already existing </w:t>
      </w:r>
      <w:r>
        <w:rPr>
          <w:rFonts w:ascii="Book Antiqua" w:hAnsi="Book Antiqua"/>
          <w:b/>
        </w:rPr>
        <w:t xml:space="preserve">programs at other SUS institutions. </w:t>
      </w:r>
    </w:p>
    <w:p w:rsidR="00813548" w:rsidRDefault="00813548" w:rsidP="00794817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ind w:left="360" w:hanging="360"/>
        <w:rPr>
          <w:rFonts w:ascii="Book Antiqua" w:hAnsi="Book Antiqua"/>
          <w:b/>
        </w:rPr>
      </w:pPr>
    </w:p>
    <w:p w:rsidR="00B171F5" w:rsidRPr="00F572F6" w:rsidRDefault="002401EB" w:rsidP="00B171F5">
      <w:pPr>
        <w:pStyle w:val="Level1"/>
        <w:numPr>
          <w:ilvl w:val="0"/>
          <w:numId w:val="8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If applicable, please</w:t>
      </w:r>
      <w:r w:rsidR="00C2743C">
        <w:rPr>
          <w:rFonts w:ascii="Book Antiqua" w:hAnsi="Book Antiqua"/>
          <w:b/>
        </w:rPr>
        <w:t xml:space="preserve"> explain how the CIP change will impact </w:t>
      </w:r>
      <w:r w:rsidR="00B171F5">
        <w:rPr>
          <w:rFonts w:ascii="Book Antiqua" w:hAnsi="Book Antiqua"/>
          <w:b/>
        </w:rPr>
        <w:t>the program’s listing</w:t>
      </w:r>
      <w:r>
        <w:rPr>
          <w:rFonts w:ascii="Book Antiqua" w:hAnsi="Book Antiqua"/>
          <w:b/>
        </w:rPr>
        <w:t xml:space="preserve"> in a </w:t>
      </w:r>
      <w:r w:rsidR="00B171F5">
        <w:rPr>
          <w:rFonts w:ascii="Book Antiqua" w:hAnsi="Book Antiqua"/>
          <w:b/>
        </w:rPr>
        <w:t>Programs of Strategic Emphasis</w:t>
      </w:r>
      <w:r w:rsidR="00CF0310">
        <w:rPr>
          <w:rFonts w:ascii="Book Antiqua" w:hAnsi="Book Antiqua"/>
          <w:b/>
        </w:rPr>
        <w:t xml:space="preserve"> (PSE)</w:t>
      </w:r>
      <w:r>
        <w:rPr>
          <w:rFonts w:ascii="Book Antiqua" w:hAnsi="Book Antiqua"/>
          <w:b/>
        </w:rPr>
        <w:t xml:space="preserve"> category</w:t>
      </w:r>
      <w:r w:rsidR="00CF0310">
        <w:rPr>
          <w:rFonts w:ascii="Book Antiqua" w:hAnsi="Book Antiqua"/>
          <w:b/>
        </w:rPr>
        <w:t xml:space="preserve">. </w:t>
      </w:r>
      <w:r w:rsidR="000704F2" w:rsidRPr="00F572F6">
        <w:rPr>
          <w:rFonts w:ascii="Book Antiqua" w:hAnsi="Book Antiqua"/>
          <w:b/>
        </w:rPr>
        <w:t>P</w:t>
      </w:r>
      <w:r w:rsidR="00CF0310" w:rsidRPr="00F572F6">
        <w:rPr>
          <w:rFonts w:ascii="Book Antiqua" w:hAnsi="Book Antiqua"/>
          <w:b/>
        </w:rPr>
        <w:t xml:space="preserve">lease provide a rationale to support the need for the program to be included in a PSE category, if it is not already included in a PSE category. </w:t>
      </w:r>
    </w:p>
    <w:p w:rsidR="00CF0310" w:rsidRDefault="00CF0310" w:rsidP="00B171F5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</w:p>
    <w:p w:rsidR="00B171F5" w:rsidRDefault="00B171F5" w:rsidP="00B171F5">
      <w:pPr>
        <w:pStyle w:val="Level1"/>
        <w:numPr>
          <w:ilvl w:val="0"/>
          <w:numId w:val="8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  <w:r w:rsidRPr="00B171F5">
        <w:rPr>
          <w:rFonts w:ascii="Book Antiqua" w:hAnsi="Book Antiqua"/>
          <w:b/>
        </w:rPr>
        <w:t xml:space="preserve">For baccalaureate programs please identify any related changes to the approved common prerequisites and degree program length. </w:t>
      </w:r>
    </w:p>
    <w:p w:rsidR="00B171F5" w:rsidRDefault="00B171F5" w:rsidP="00B171F5">
      <w:pPr>
        <w:pStyle w:val="ListParagraph"/>
        <w:rPr>
          <w:rFonts w:ascii="Book Antiqua" w:hAnsi="Book Antiqua"/>
          <w:b/>
        </w:rPr>
      </w:pPr>
    </w:p>
    <w:p w:rsidR="00B171F5" w:rsidRDefault="00B171F5" w:rsidP="00B171F5">
      <w:pPr>
        <w:pStyle w:val="Level1"/>
        <w:numPr>
          <w:ilvl w:val="0"/>
          <w:numId w:val="8"/>
        </w:numPr>
        <w:tabs>
          <w:tab w:val="left" w:pos="-1440"/>
          <w:tab w:val="left" w:pos="360"/>
        </w:tabs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If this is a baccalaureate program, please list the common prerequisites for the current CIP code</w:t>
      </w:r>
      <w:r w:rsidR="002401EB">
        <w:rPr>
          <w:rFonts w:ascii="Book Antiqua" w:hAnsi="Book Antiqua"/>
          <w:b/>
        </w:rPr>
        <w:t xml:space="preserve"> as listed in the program’s curriculum</w:t>
      </w:r>
      <w:r>
        <w:rPr>
          <w:rFonts w:ascii="Book Antiqua" w:hAnsi="Book Antiqua"/>
          <w:b/>
        </w:rPr>
        <w:t xml:space="preserve"> and the common prerequisites associated with the new CIP code. </w:t>
      </w:r>
    </w:p>
    <w:p w:rsidR="00B171F5" w:rsidRDefault="00B171F5" w:rsidP="00B171F5">
      <w:pPr>
        <w:pStyle w:val="ListParagraph"/>
        <w:rPr>
          <w:rFonts w:ascii="Book Antiqua" w:hAnsi="Book Antiqua"/>
          <w:b/>
        </w:rPr>
      </w:pPr>
    </w:p>
    <w:p w:rsidR="00EB3578" w:rsidRDefault="00EB3578" w:rsidP="00EB3578">
      <w:pPr>
        <w:widowControl/>
        <w:autoSpaceDE/>
        <w:autoSpaceDN/>
        <w:adjustRightInd/>
        <w:jc w:val="center"/>
        <w:rPr>
          <w:rFonts w:ascii="Book Antiqua" w:hAnsi="Book Antiqua"/>
          <w:b/>
        </w:rPr>
      </w:pPr>
    </w:p>
    <w:p w:rsidR="002401EB" w:rsidRDefault="002401EB" w:rsidP="00EB3578">
      <w:pPr>
        <w:widowControl/>
        <w:autoSpaceDE/>
        <w:autoSpaceDN/>
        <w:adjustRightInd/>
        <w:jc w:val="center"/>
        <w:rPr>
          <w:rFonts w:ascii="Book Antiqua" w:hAnsi="Book Antiqua"/>
          <w:b/>
        </w:rPr>
      </w:pPr>
    </w:p>
    <w:p w:rsidR="0027553F" w:rsidRPr="006062A5" w:rsidRDefault="00CF0310" w:rsidP="00EB3578">
      <w:pPr>
        <w:widowControl/>
        <w:autoSpaceDE/>
        <w:autoSpaceDN/>
        <w:adjustRightInd/>
        <w:jc w:val="center"/>
        <w:rPr>
          <w:rFonts w:ascii="Book Antiqua" w:hAnsi="Book Antiqua"/>
          <w:b/>
        </w:rPr>
      </w:pPr>
      <w:r w:rsidRPr="006062A5">
        <w:rPr>
          <w:rFonts w:ascii="Book Antiqua" w:hAnsi="Book Antiqua"/>
          <w:b/>
        </w:rPr>
        <w:t>CIP Change Request Form – Signatures Page</w:t>
      </w: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tabs>
          <w:tab w:val="left" w:pos="-1440"/>
        </w:tabs>
        <w:ind w:left="5760" w:hanging="5760"/>
        <w:rPr>
          <w:rFonts w:ascii="Book Antiqua" w:hAnsi="Book Antiqua"/>
        </w:rPr>
      </w:pPr>
      <w:r w:rsidRPr="00D41B05">
        <w:rPr>
          <w:rFonts w:ascii="Book Antiqua" w:hAnsi="Book Antiqua"/>
        </w:rPr>
        <w:t>------------------------------------------------------</w:t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  <w:t>-------------------------</w:t>
      </w:r>
    </w:p>
    <w:p w:rsidR="0027553F" w:rsidRPr="00813548" w:rsidRDefault="0027553F">
      <w:pPr>
        <w:tabs>
          <w:tab w:val="left" w:pos="-1440"/>
        </w:tabs>
        <w:ind w:left="5760" w:hanging="5760"/>
        <w:rPr>
          <w:rFonts w:ascii="Book Antiqua" w:hAnsi="Book Antiqua"/>
        </w:rPr>
      </w:pPr>
      <w:r w:rsidRPr="00813548">
        <w:rPr>
          <w:rFonts w:ascii="Book Antiqua" w:hAnsi="Book Antiqua"/>
        </w:rPr>
        <w:t>Signature of Requestor/Initiator</w:t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  <w:t xml:space="preserve"> Date</w:t>
      </w: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tabs>
          <w:tab w:val="left" w:pos="-1440"/>
        </w:tabs>
        <w:ind w:left="5760" w:hanging="5760"/>
        <w:rPr>
          <w:rFonts w:ascii="Book Antiqua" w:hAnsi="Book Antiqua"/>
        </w:rPr>
      </w:pPr>
      <w:r w:rsidRPr="00813548">
        <w:rPr>
          <w:rFonts w:ascii="Book Antiqua" w:hAnsi="Book Antiqua"/>
        </w:rPr>
        <w:t>------------------------------------------------------</w:t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  <w:t>--------------------------</w:t>
      </w:r>
    </w:p>
    <w:p w:rsidR="0027553F" w:rsidRPr="00813548" w:rsidRDefault="0027553F">
      <w:pPr>
        <w:tabs>
          <w:tab w:val="left" w:pos="-1440"/>
        </w:tabs>
        <w:ind w:left="5760" w:hanging="5760"/>
        <w:rPr>
          <w:rFonts w:ascii="Book Antiqua" w:hAnsi="Book Antiqua"/>
        </w:rPr>
      </w:pPr>
      <w:r w:rsidRPr="00813548">
        <w:rPr>
          <w:rFonts w:ascii="Book Antiqua" w:hAnsi="Book Antiqua"/>
        </w:rPr>
        <w:t>Signature of College Dean</w:t>
      </w:r>
      <w:r w:rsidR="00EB3578">
        <w:rPr>
          <w:rFonts w:ascii="Book Antiqua" w:hAnsi="Book Antiqua"/>
        </w:rPr>
        <w:t xml:space="preserve">/Chair </w:t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  <w:t xml:space="preserve"> Date</w:t>
      </w: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tabs>
          <w:tab w:val="left" w:pos="-1440"/>
        </w:tabs>
        <w:ind w:left="5760" w:hanging="5760"/>
        <w:rPr>
          <w:rFonts w:ascii="Book Antiqua" w:hAnsi="Book Antiqua"/>
        </w:rPr>
      </w:pPr>
      <w:r w:rsidRPr="00813548">
        <w:rPr>
          <w:rFonts w:ascii="Book Antiqua" w:hAnsi="Book Antiqua"/>
        </w:rPr>
        <w:t>-------------------------------------------------------</w:t>
      </w:r>
      <w:r w:rsidRPr="00813548">
        <w:rPr>
          <w:rFonts w:ascii="Book Antiqua" w:hAnsi="Book Antiqua"/>
        </w:rPr>
        <w:tab/>
      </w:r>
      <w:r w:rsidR="00797D69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>--------------------------</w:t>
      </w:r>
    </w:p>
    <w:p w:rsidR="0027553F" w:rsidRPr="00813548" w:rsidRDefault="0027553F">
      <w:pPr>
        <w:tabs>
          <w:tab w:val="left" w:pos="-1440"/>
        </w:tabs>
        <w:ind w:left="6480" w:hanging="6480"/>
        <w:rPr>
          <w:rFonts w:ascii="Book Antiqua" w:hAnsi="Book Antiqua"/>
        </w:rPr>
      </w:pPr>
      <w:r w:rsidRPr="00813548">
        <w:rPr>
          <w:rFonts w:ascii="Book Antiqua" w:hAnsi="Book Antiqua"/>
        </w:rPr>
        <w:t xml:space="preserve">Signature of </w:t>
      </w:r>
      <w:r w:rsidR="00377676">
        <w:rPr>
          <w:rFonts w:ascii="Book Antiqua" w:hAnsi="Book Antiqua"/>
        </w:rPr>
        <w:t xml:space="preserve">President or </w:t>
      </w:r>
      <w:r w:rsidRPr="00813548">
        <w:rPr>
          <w:rFonts w:ascii="Book Antiqua" w:hAnsi="Book Antiqua"/>
        </w:rPr>
        <w:t>Vice President for</w:t>
      </w:r>
      <w:r w:rsidRPr="00813548">
        <w:rPr>
          <w:rFonts w:ascii="Book Antiqua" w:hAnsi="Book Antiqua"/>
        </w:rPr>
        <w:tab/>
      </w:r>
      <w:r w:rsidRPr="00813548">
        <w:rPr>
          <w:rFonts w:ascii="Book Antiqua" w:hAnsi="Book Antiqua"/>
        </w:rPr>
        <w:tab/>
        <w:t xml:space="preserve">Date </w:t>
      </w:r>
    </w:p>
    <w:p w:rsidR="0027553F" w:rsidRPr="00813548" w:rsidRDefault="0027553F">
      <w:pPr>
        <w:rPr>
          <w:rFonts w:ascii="Book Antiqua" w:hAnsi="Book Antiqua"/>
        </w:rPr>
      </w:pPr>
      <w:r w:rsidRPr="00813548">
        <w:rPr>
          <w:rFonts w:ascii="Book Antiqua" w:hAnsi="Book Antiqua"/>
        </w:rPr>
        <w:t>Academic Affairs</w:t>
      </w:r>
    </w:p>
    <w:p w:rsidR="0027553F" w:rsidRPr="00813548" w:rsidRDefault="0027553F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</w:p>
    <w:p w:rsidR="00797D69" w:rsidRDefault="00797D69">
      <w:pPr>
        <w:rPr>
          <w:rFonts w:ascii="Book Antiqua" w:hAnsi="Book Antiqua"/>
        </w:rPr>
      </w:pPr>
    </w:p>
    <w:p w:rsidR="00797D69" w:rsidRDefault="00797D69">
      <w:pPr>
        <w:rPr>
          <w:rFonts w:ascii="Book Antiqua" w:hAnsi="Book Antiqua"/>
        </w:rPr>
      </w:pPr>
    </w:p>
    <w:p w:rsidR="00797D69" w:rsidRDefault="00797D69">
      <w:pPr>
        <w:rPr>
          <w:rFonts w:ascii="Book Antiqua" w:hAnsi="Book Antiqua"/>
        </w:rPr>
      </w:pPr>
    </w:p>
    <w:p w:rsidR="00797D69" w:rsidRPr="00813548" w:rsidRDefault="00797D69">
      <w:pPr>
        <w:rPr>
          <w:rFonts w:ascii="Book Antiqua" w:hAnsi="Book Antiqua"/>
        </w:rPr>
      </w:pPr>
    </w:p>
    <w:p w:rsidR="0027553F" w:rsidRPr="00813548" w:rsidRDefault="0027553F">
      <w:pPr>
        <w:rPr>
          <w:rFonts w:ascii="Book Antiqua" w:hAnsi="Book Antiqua"/>
        </w:rPr>
      </w:pPr>
    </w:p>
    <w:p w:rsidR="0027553F" w:rsidRDefault="0027553F">
      <w:pPr>
        <w:rPr>
          <w:rFonts w:ascii="Book Antiqua" w:hAnsi="Book Antiqua"/>
        </w:rPr>
      </w:pPr>
    </w:p>
    <w:p w:rsidR="007B4B8B" w:rsidRDefault="007B4B8B">
      <w:pPr>
        <w:rPr>
          <w:rFonts w:ascii="Book Antiqua" w:hAnsi="Book Antiqua"/>
        </w:rPr>
      </w:pPr>
    </w:p>
    <w:p w:rsidR="00797D69" w:rsidRDefault="00797D69">
      <w:pPr>
        <w:rPr>
          <w:rFonts w:ascii="Book Antiqua" w:hAnsi="Book Antiqua"/>
        </w:rPr>
      </w:pPr>
    </w:p>
    <w:sectPr w:rsidR="00797D69" w:rsidSect="00EB3578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74" w:rsidRDefault="00480B74" w:rsidP="00797D69">
      <w:r>
        <w:separator/>
      </w:r>
    </w:p>
  </w:endnote>
  <w:endnote w:type="continuationSeparator" w:id="0">
    <w:p w:rsidR="00480B74" w:rsidRDefault="00480B74" w:rsidP="0079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10" w:rsidRDefault="00474FEF" w:rsidP="00CF0310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E05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74" w:rsidRDefault="00480B74" w:rsidP="00797D69">
      <w:r>
        <w:separator/>
      </w:r>
    </w:p>
  </w:footnote>
  <w:footnote w:type="continuationSeparator" w:id="0">
    <w:p w:rsidR="00480B74" w:rsidRDefault="00480B74" w:rsidP="0079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78" w:rsidRDefault="00EB3578" w:rsidP="00EB3578">
    <w:pPr>
      <w:pStyle w:val="Header"/>
      <w:jc w:val="right"/>
    </w:pPr>
    <w:r>
      <w:t>Revised 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55F92"/>
    <w:multiLevelType w:val="hybridMultilevel"/>
    <w:tmpl w:val="6976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0"/>
    <w:rsid w:val="000704F2"/>
    <w:rsid w:val="001B6BC0"/>
    <w:rsid w:val="001D03CA"/>
    <w:rsid w:val="001E4D09"/>
    <w:rsid w:val="002401EB"/>
    <w:rsid w:val="0027553F"/>
    <w:rsid w:val="0031312D"/>
    <w:rsid w:val="00333842"/>
    <w:rsid w:val="00377676"/>
    <w:rsid w:val="00435B7F"/>
    <w:rsid w:val="00460AC5"/>
    <w:rsid w:val="00474FEF"/>
    <w:rsid w:val="00480B74"/>
    <w:rsid w:val="004C2A26"/>
    <w:rsid w:val="0057369B"/>
    <w:rsid w:val="005B1B3A"/>
    <w:rsid w:val="005B481E"/>
    <w:rsid w:val="005D518B"/>
    <w:rsid w:val="005D7B59"/>
    <w:rsid w:val="006062A5"/>
    <w:rsid w:val="006400C7"/>
    <w:rsid w:val="006A168C"/>
    <w:rsid w:val="006D4B92"/>
    <w:rsid w:val="007602AB"/>
    <w:rsid w:val="007734CA"/>
    <w:rsid w:val="0079039C"/>
    <w:rsid w:val="00794817"/>
    <w:rsid w:val="00797D69"/>
    <w:rsid w:val="007A77F7"/>
    <w:rsid w:val="007B4B8B"/>
    <w:rsid w:val="00813548"/>
    <w:rsid w:val="00831EA0"/>
    <w:rsid w:val="00856173"/>
    <w:rsid w:val="00865469"/>
    <w:rsid w:val="008C604C"/>
    <w:rsid w:val="008E050D"/>
    <w:rsid w:val="00922AD2"/>
    <w:rsid w:val="00981F65"/>
    <w:rsid w:val="009F26E3"/>
    <w:rsid w:val="00A50AF5"/>
    <w:rsid w:val="00B171F5"/>
    <w:rsid w:val="00B429DF"/>
    <w:rsid w:val="00BC570F"/>
    <w:rsid w:val="00C2743C"/>
    <w:rsid w:val="00CF0310"/>
    <w:rsid w:val="00D41B05"/>
    <w:rsid w:val="00D9090D"/>
    <w:rsid w:val="00E85DF1"/>
    <w:rsid w:val="00EB3578"/>
    <w:rsid w:val="00F572F6"/>
    <w:rsid w:val="00FC292F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."/>
  <w:listSeparator w:val=","/>
  <w15:docId w15:val="{1998EB4D-AD5C-45D0-A11D-0AE2F2B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60AC5"/>
  </w:style>
  <w:style w:type="paragraph" w:customStyle="1" w:styleId="Level1">
    <w:name w:val="Level 1"/>
    <w:basedOn w:val="Normal"/>
    <w:rsid w:val="00460AC5"/>
    <w:pPr>
      <w:numPr>
        <w:numId w:val="1"/>
      </w:numPr>
      <w:outlineLvl w:val="0"/>
    </w:pPr>
  </w:style>
  <w:style w:type="character" w:styleId="Hyperlink">
    <w:name w:val="Hyperlink"/>
    <w:basedOn w:val="DefaultParagraphFont"/>
    <w:rsid w:val="007B4B8B"/>
    <w:rPr>
      <w:color w:val="0000FF"/>
      <w:u w:val="single"/>
    </w:rPr>
  </w:style>
  <w:style w:type="paragraph" w:styleId="Header">
    <w:name w:val="header"/>
    <w:basedOn w:val="Normal"/>
    <w:link w:val="HeaderChar"/>
    <w:rsid w:val="00797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7D69"/>
    <w:rPr>
      <w:sz w:val="24"/>
      <w:szCs w:val="24"/>
    </w:rPr>
  </w:style>
  <w:style w:type="paragraph" w:styleId="Footer">
    <w:name w:val="footer"/>
    <w:basedOn w:val="Normal"/>
    <w:link w:val="FooterChar"/>
    <w:rsid w:val="00797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D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1F5"/>
    <w:pPr>
      <w:ind w:left="720"/>
      <w:contextualSpacing/>
    </w:pPr>
  </w:style>
  <w:style w:type="character" w:styleId="CommentReference">
    <w:name w:val="annotation reference"/>
    <w:basedOn w:val="DefaultParagraphFont"/>
    <w:rsid w:val="00B17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1F5"/>
  </w:style>
  <w:style w:type="paragraph" w:styleId="CommentSubject">
    <w:name w:val="annotation subject"/>
    <w:basedOn w:val="CommentText"/>
    <w:next w:val="CommentText"/>
    <w:link w:val="CommentSubjectChar"/>
    <w:rsid w:val="00B1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71F5"/>
    <w:rPr>
      <w:b/>
      <w:bCs/>
    </w:rPr>
  </w:style>
  <w:style w:type="paragraph" w:styleId="BalloonText">
    <w:name w:val="Balloon Text"/>
    <w:basedOn w:val="Normal"/>
    <w:link w:val="BalloonTextChar"/>
    <w:rsid w:val="00B1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D5222C8405D42BBA58E6F52CF8EFB" ma:contentTypeVersion="1" ma:contentTypeDescription="Create a new document." ma:contentTypeScope="" ma:versionID="9c0d6bbbb1aad4e15ade8968fdd1176a">
  <xsd:schema xmlns:xsd="http://www.w3.org/2001/XMLSchema" xmlns:xs="http://www.w3.org/2001/XMLSchema" xmlns:p="http://schemas.microsoft.com/office/2006/metadata/properties" xmlns:ns2="35ae5381-3ffa-4458-9f5f-f5a397df5704" targetNamespace="http://schemas.microsoft.com/office/2006/metadata/properties" ma:root="true" ma:fieldsID="9588669525bda0f7b5d0596baaf7604c" ns2:_="">
    <xsd:import namespace="35ae5381-3ffa-4458-9f5f-f5a397df5704"/>
    <xsd:element name="properties">
      <xsd:complexType>
        <xsd:sequence>
          <xsd:element name="documentManagement">
            <xsd:complexType>
              <xsd:all>
                <xsd:element ref="ns2:Institution" minOccurs="0"/>
                <xsd:element ref="ns2:Document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5381-3ffa-4458-9f5f-f5a397df5704" elementFormDefault="qualified">
    <xsd:import namespace="http://schemas.microsoft.com/office/2006/documentManagement/types"/>
    <xsd:import namespace="http://schemas.microsoft.com/office/infopath/2007/PartnerControls"/>
    <xsd:element name="Institution" ma:index="8" nillable="true" ma:displayName="Institution" ma:format="Dropdown" ma:internalName="Institution">
      <xsd:simpleType>
        <xsd:restriction base="dms:Choice">
          <xsd:enumeration value="Florida A&amp;M University"/>
          <xsd:enumeration value="Florida Atlantic University"/>
          <xsd:enumeration value="Florida Gulf Coast University"/>
          <xsd:enumeration value="Florida International University"/>
          <xsd:enumeration value="Florida Polytechnic University"/>
          <xsd:enumeration value="Florida State University"/>
          <xsd:enumeration value="New College of Florida"/>
          <xsd:enumeration value="University of Central Florida"/>
          <xsd:enumeration value="University of Florida"/>
          <xsd:enumeration value="University of North Florida"/>
          <xsd:enumeration value="University of South Florida"/>
          <xsd:enumeration value="University of West Florida"/>
        </xsd:restriction>
      </xsd:simpleType>
    </xsd:element>
    <xsd:element name="Document_x0020_Classification" ma:index="9" nillable="true" ma:displayName="Document Classification" ma:format="Dropdown" ma:internalName="Document_x0020_Classification">
      <xsd:simpleType>
        <xsd:restriction base="dms:Choice">
          <xsd:enumeration value="BOG Program Action Forms and Supporting Documents"/>
          <xsd:enumeration value="Forms"/>
          <xsd:enumeration value="Low Degree Supporting Documentation"/>
          <xsd:enumeration value="New Program Proposal Supporting Documentation"/>
          <xsd:enumeration value="New Program Proposal Supporting Documentation 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tution xmlns="35ae5381-3ffa-4458-9f5f-f5a397df5704" xsi:nil="true"/>
    <Document_x0020_Classification xmlns="35ae5381-3ffa-4458-9f5f-f5a397df5704">BOG Program Action Forms and Supporting Documents</Document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2F54A-3477-4876-9757-BF1187FB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e5381-3ffa-4458-9f5f-f5a397df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9247F-490A-4178-90D6-82A6204673EE}">
  <ds:schemaRefs>
    <ds:schemaRef ds:uri="35ae5381-3ffa-4458-9f5f-f5a397df570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B1D696-B2E6-4304-81AE-6E55BA191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Stevens</dc:creator>
  <cp:lastModifiedBy>Paige Borden</cp:lastModifiedBy>
  <cp:revision>2</cp:revision>
  <cp:lastPrinted>2015-09-04T13:40:00Z</cp:lastPrinted>
  <dcterms:created xsi:type="dcterms:W3CDTF">2017-03-08T19:40:00Z</dcterms:created>
  <dcterms:modified xsi:type="dcterms:W3CDTF">2017-03-08T19:40:00Z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0x010100476D5222C8405D42BBA58E6F52CF8EFB</vt:lpwstr>
  </property>
</Properties>
</file>